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F8536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0FF62E9A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65280445" w14:textId="7BDB693E" w:rsidR="00844088" w:rsidRPr="00844088" w:rsidRDefault="009E1639" w:rsidP="00844088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0D4827">
        <w:instrText xml:space="preserve"> LINK </w:instrText>
      </w:r>
      <w:r w:rsidR="00844088">
        <w:instrText xml:space="preserve">Word.Document.12 "Curriculum Projects:5th_Grade:Skills_5:Skills_5.docx"  </w:instrText>
      </w:r>
      <w:r w:rsidR="00EC39F6">
        <w:instrText>\a \r</w:instrText>
      </w:r>
      <w:r w:rsidR="000D4827">
        <w:instrText xml:space="preserve"> \f 0 </w:instrText>
      </w:r>
      <w:r w:rsidR="00844088">
        <w:fldChar w:fldCharType="separate"/>
      </w:r>
      <w:r w:rsidR="00844088" w:rsidRPr="00844088">
        <w:rPr>
          <w:rFonts w:ascii="Gill Sans" w:eastAsia="Times New Roman" w:hAnsi="Gill Sans" w:cs="Times New Roman"/>
          <w:b/>
          <w:sz w:val="48"/>
          <w:lang w:val="en-GB"/>
        </w:rPr>
        <w:t>5</w:t>
      </w:r>
      <w:r w:rsidR="00844088" w:rsidRPr="00844088">
        <w:rPr>
          <w:rFonts w:ascii="Gill Sans" w:eastAsia="Times New Roman" w:hAnsi="Gill Sans" w:cs="Times New Roman"/>
          <w:b/>
          <w:sz w:val="48"/>
          <w:vertAlign w:val="superscript"/>
          <w:lang w:val="en-GB"/>
        </w:rPr>
        <w:t>th</w:t>
      </w:r>
      <w:r w:rsidR="00844088" w:rsidRPr="00844088">
        <w:rPr>
          <w:rFonts w:ascii="Gill Sans" w:eastAsia="Times New Roman" w:hAnsi="Gill Sans" w:cs="Times New Roman"/>
          <w:b/>
          <w:sz w:val="48"/>
          <w:lang w:val="en-GB"/>
        </w:rPr>
        <w:t xml:space="preserve"> Grade Skills I</w:t>
      </w:r>
    </w:p>
    <w:p w14:paraId="4B38A4D5" w14:textId="77777777" w:rsidR="00844088" w:rsidRPr="00844088" w:rsidRDefault="00844088" w:rsidP="00844088">
      <w:pPr>
        <w:jc w:val="center"/>
        <w:rPr>
          <w:rFonts w:eastAsia="Times New Roman" w:cs="Times New Roman"/>
          <w:lang w:val="en-GB"/>
        </w:rPr>
      </w:pPr>
    </w:p>
    <w:p w14:paraId="57184A15" w14:textId="77777777" w:rsidR="00844088" w:rsidRPr="00844088" w:rsidRDefault="00844088" w:rsidP="00844088">
      <w:pPr>
        <w:jc w:val="center"/>
        <w:rPr>
          <w:rFonts w:eastAsia="Times New Roman" w:cs="Times New Roman"/>
          <w:b/>
          <w:lang w:val="en-GB"/>
        </w:rPr>
      </w:pPr>
      <w:r w:rsidRPr="00844088">
        <w:rPr>
          <w:rFonts w:eastAsia="Times New Roman" w:cs="Times New Roman"/>
          <w:b/>
          <w:lang w:val="en-GB"/>
        </w:rPr>
        <w:t>Course Overview</w:t>
      </w:r>
    </w:p>
    <w:p w14:paraId="59DEE523" w14:textId="77777777" w:rsidR="00844088" w:rsidRPr="00844088" w:rsidRDefault="00844088" w:rsidP="00844088">
      <w:pPr>
        <w:jc w:val="center"/>
        <w:rPr>
          <w:rFonts w:eastAsia="Times New Roman" w:cs="Times New Roman"/>
          <w:b/>
          <w:lang w:val="en-GB"/>
        </w:rPr>
      </w:pPr>
    </w:p>
    <w:p w14:paraId="570963ED" w14:textId="77777777" w:rsidR="00844088" w:rsidRPr="00844088" w:rsidRDefault="00844088" w:rsidP="00844088">
      <w:pPr>
        <w:widowControl w:val="0"/>
        <w:autoSpaceDE w:val="0"/>
        <w:autoSpaceDN w:val="0"/>
        <w:adjustRightInd w:val="0"/>
        <w:spacing w:after="260"/>
        <w:rPr>
          <w:rFonts w:eastAsia="Times New Roman" w:cs="Helvetica"/>
        </w:rPr>
      </w:pPr>
      <w:r w:rsidRPr="00844088">
        <w:rPr>
          <w:rFonts w:eastAsia="Times New Roman" w:cs="Helvetica"/>
        </w:rPr>
        <w:t xml:space="preserve">The Skills course is designed to meet the needs of 5th grade students in transition at a time when more complex research, organizational, and language skills are required for academic success.  Classes, which meet once a week throughout the year, are structured to provide support as well as a form to teach the skills associated with computer skills, research, security, online safety and collaboration. </w:t>
      </w:r>
      <w:proofErr w:type="gramStart"/>
      <w:r w:rsidRPr="00844088">
        <w:rPr>
          <w:rFonts w:eastAsia="Times New Roman" w:cs="Helvetica"/>
        </w:rPr>
        <w:t>Assessment of skills are</w:t>
      </w:r>
      <w:proofErr w:type="gramEnd"/>
      <w:r w:rsidRPr="00844088">
        <w:rPr>
          <w:rFonts w:eastAsia="Times New Roman" w:cs="Helvetica"/>
        </w:rPr>
        <w:t xml:space="preserve"> carried out throughout the year. All 5th grade students are assigned to this </w:t>
      </w:r>
      <w:proofErr w:type="gramStart"/>
      <w:r w:rsidRPr="00844088">
        <w:rPr>
          <w:rFonts w:eastAsia="Times New Roman" w:cs="Helvetica"/>
        </w:rPr>
        <w:t>year-long</w:t>
      </w:r>
      <w:proofErr w:type="gramEnd"/>
      <w:r w:rsidRPr="00844088">
        <w:rPr>
          <w:rFonts w:eastAsia="Times New Roman" w:cs="Helvetica"/>
        </w:rPr>
        <w:t xml:space="preserve"> course. </w:t>
      </w:r>
    </w:p>
    <w:p w14:paraId="1E4B70BD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Department Standards</w:t>
      </w:r>
    </w:p>
    <w:p w14:paraId="4F30BCE1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1BCAE2C0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Expected Outcomes:</w:t>
      </w:r>
    </w:p>
    <w:p w14:paraId="51699F83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i/>
          <w:iCs/>
        </w:rPr>
      </w:pPr>
      <w:r w:rsidRPr="00844088">
        <w:rPr>
          <w:rFonts w:ascii="Cambria" w:eastAsia="Times New Roman" w:hAnsi="Cambria" w:cs="Cambria"/>
          <w:i/>
          <w:iCs/>
        </w:rPr>
        <w:t>ISTE Standards that we have adopted and use as our guidelines:</w:t>
      </w:r>
    </w:p>
    <w:p w14:paraId="5C195488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proofErr w:type="gramStart"/>
      <w:r w:rsidRPr="00844088">
        <w:rPr>
          <w:rFonts w:ascii="Cambria" w:eastAsia="Times New Roman" w:hAnsi="Cambria" w:cs="Cambria"/>
        </w:rPr>
        <w:t>1. Creativity</w:t>
      </w:r>
      <w:proofErr w:type="gramEnd"/>
      <w:r w:rsidRPr="00844088">
        <w:rPr>
          <w:rFonts w:ascii="Cambria" w:eastAsia="Times New Roman" w:hAnsi="Cambria" w:cs="Cambria"/>
        </w:rPr>
        <w:t xml:space="preserve"> and Innovation </w:t>
      </w:r>
    </w:p>
    <w:p w14:paraId="52CCCD7B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 xml:space="preserve">2. </w:t>
      </w:r>
      <w:proofErr w:type="gramStart"/>
      <w:r w:rsidRPr="00844088">
        <w:rPr>
          <w:rFonts w:ascii="Cambria" w:eastAsia="Times New Roman" w:hAnsi="Cambria" w:cs="Cambria"/>
        </w:rPr>
        <w:t>Communication</w:t>
      </w:r>
      <w:proofErr w:type="gramEnd"/>
      <w:r w:rsidRPr="00844088">
        <w:rPr>
          <w:rFonts w:ascii="Cambria" w:eastAsia="Times New Roman" w:hAnsi="Cambria" w:cs="Cambria"/>
        </w:rPr>
        <w:t xml:space="preserve"> and Collaboration </w:t>
      </w:r>
    </w:p>
    <w:p w14:paraId="15F3CCFD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 xml:space="preserve">3. </w:t>
      </w:r>
      <w:proofErr w:type="gramStart"/>
      <w:r w:rsidRPr="00844088">
        <w:rPr>
          <w:rFonts w:ascii="Cambria" w:eastAsia="Times New Roman" w:hAnsi="Cambria" w:cs="Cambria"/>
        </w:rPr>
        <w:t>Research</w:t>
      </w:r>
      <w:proofErr w:type="gramEnd"/>
      <w:r w:rsidRPr="00844088">
        <w:rPr>
          <w:rFonts w:ascii="Cambria" w:eastAsia="Times New Roman" w:hAnsi="Cambria" w:cs="Cambria"/>
        </w:rPr>
        <w:t xml:space="preserve"> and Information Fluency </w:t>
      </w:r>
    </w:p>
    <w:p w14:paraId="450BCF91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 xml:space="preserve">4. Critical Thinking, Problem Solving, and Decision Making </w:t>
      </w:r>
    </w:p>
    <w:p w14:paraId="7126B65B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 xml:space="preserve">5. Digital Citizenship </w:t>
      </w:r>
    </w:p>
    <w:p w14:paraId="752EA23D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6. Technology Operations and Concepts</w:t>
      </w:r>
    </w:p>
    <w:p w14:paraId="1912EEA1" w14:textId="77777777" w:rsidR="00844088" w:rsidRPr="00844088" w:rsidRDefault="00844088" w:rsidP="00844088">
      <w:pPr>
        <w:rPr>
          <w:rFonts w:eastAsia="Times New Roman" w:cs="Times New Roman"/>
          <w:lang w:val="en-GB"/>
        </w:rPr>
      </w:pPr>
    </w:p>
    <w:p w14:paraId="6BD0251D" w14:textId="77777777" w:rsidR="00A51B27" w:rsidRDefault="009E1639" w:rsidP="0056559E">
      <w:pPr>
        <w:ind w:left="284" w:hanging="284"/>
      </w:pPr>
      <w:r>
        <w:fldChar w:fldCharType="end"/>
      </w:r>
    </w:p>
    <w:p w14:paraId="2B2CACBE" w14:textId="77777777" w:rsidR="00A51B27" w:rsidRDefault="00A51B27" w:rsidP="007A03A6">
      <w:pPr>
        <w:ind w:left="284" w:hanging="284"/>
      </w:pPr>
    </w:p>
    <w:p w14:paraId="6BEBBB61" w14:textId="77777777" w:rsidR="00A51B27" w:rsidRPr="00A51B27" w:rsidRDefault="00A51B27" w:rsidP="00802E00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29B1B21F" w14:textId="39FEEE82" w:rsidR="00844088" w:rsidRPr="00844088" w:rsidRDefault="009E1639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>
        <w:fldChar w:fldCharType="begin"/>
      </w:r>
      <w:r w:rsidR="000D4827">
        <w:instrText xml:space="preserve"> LINK </w:instrText>
      </w:r>
      <w:r w:rsidR="00844088">
        <w:instrText xml:space="preserve">Word.Document.12 "Curriculum Projects:5th_Grade:Skills_5:Skills_5_Benchmarks.docx"  </w:instrText>
      </w:r>
      <w:r w:rsidR="00EC39F6">
        <w:instrText>\a \r</w:instrText>
      </w:r>
      <w:r w:rsidR="000D4827">
        <w:instrText xml:space="preserve"> \f 0 </w:instrText>
      </w:r>
      <w:r w:rsidR="00844088">
        <w:fldChar w:fldCharType="separate"/>
      </w:r>
      <w:r w:rsidR="00844088" w:rsidRPr="00844088">
        <w:rPr>
          <w:rFonts w:ascii="Cambria" w:eastAsia="Times New Roman" w:hAnsi="Cambria" w:cs="Cambria"/>
        </w:rPr>
        <w:t xml:space="preserve">1. The student will demonstrate proficiency using Google Apps and </w:t>
      </w:r>
      <w:proofErr w:type="gramStart"/>
      <w:r w:rsidR="00844088" w:rsidRPr="00844088">
        <w:rPr>
          <w:rFonts w:ascii="Cambria" w:eastAsia="Times New Roman" w:hAnsi="Cambria" w:cs="Cambria"/>
        </w:rPr>
        <w:t>LMS ,</w:t>
      </w:r>
      <w:proofErr w:type="gramEnd"/>
      <w:r w:rsidR="00844088" w:rsidRPr="00844088">
        <w:rPr>
          <w:rFonts w:ascii="Cambria" w:eastAsia="Times New Roman" w:hAnsi="Cambria" w:cs="Cambria"/>
        </w:rPr>
        <w:t xml:space="preserve"> </w:t>
      </w:r>
      <w:proofErr w:type="spellStart"/>
      <w:r w:rsidR="00844088" w:rsidRPr="00844088">
        <w:rPr>
          <w:rFonts w:ascii="Cambria" w:eastAsia="Times New Roman" w:hAnsi="Cambria" w:cs="Cambria"/>
        </w:rPr>
        <w:t>prioritising</w:t>
      </w:r>
      <w:proofErr w:type="spellEnd"/>
      <w:r w:rsidR="00844088" w:rsidRPr="00844088">
        <w:rPr>
          <w:rFonts w:ascii="Cambria" w:eastAsia="Times New Roman" w:hAnsi="Cambria" w:cs="Cambria"/>
        </w:rPr>
        <w:t xml:space="preserve">  workload and proper use of these environments</w:t>
      </w:r>
    </w:p>
    <w:p w14:paraId="210B11CD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2. The student will demonstrate safe and ethical use of the Internet and network.</w:t>
      </w:r>
    </w:p>
    <w:p w14:paraId="40B6BB57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3. The student will demonstrate competency in using the operating system, learning platform, word processing program, spreadsheet program and website builder, movie-editing and collaboration techniques.</w:t>
      </w:r>
    </w:p>
    <w:p w14:paraId="3D3DD897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4. The student will critically examine the value of information available on the Internet</w:t>
      </w:r>
    </w:p>
    <w:p w14:paraId="08AAE67C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 xml:space="preserve">5. Students will demonstrate designing techniques </w:t>
      </w:r>
      <w:proofErr w:type="gramStart"/>
      <w:r w:rsidRPr="00844088">
        <w:rPr>
          <w:rFonts w:ascii="Cambria" w:eastAsia="Times New Roman" w:hAnsi="Cambria" w:cs="Cambria"/>
        </w:rPr>
        <w:t>by  working</w:t>
      </w:r>
      <w:proofErr w:type="gramEnd"/>
      <w:r w:rsidRPr="00844088">
        <w:rPr>
          <w:rFonts w:ascii="Cambria" w:eastAsia="Times New Roman" w:hAnsi="Cambria" w:cs="Cambria"/>
        </w:rPr>
        <w:t xml:space="preserve"> on a house/monument design project </w:t>
      </w:r>
    </w:p>
    <w:p w14:paraId="1F58DD6B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6. Students will demonstrate that they can create a simple website and how to apply logic using basic programming skills.</w:t>
      </w:r>
    </w:p>
    <w:p w14:paraId="2F331874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 xml:space="preserve">  </w:t>
      </w:r>
    </w:p>
    <w:p w14:paraId="563DF806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217F3E58" w14:textId="1D14C3FB" w:rsidR="0056559E" w:rsidRDefault="009E1639" w:rsidP="00760736">
      <w:r>
        <w:fldChar w:fldCharType="end"/>
      </w:r>
    </w:p>
    <w:p w14:paraId="29877270" w14:textId="77777777" w:rsidR="00A51B27" w:rsidRDefault="00A51B27" w:rsidP="007A03A6"/>
    <w:p w14:paraId="4C3DFC91" w14:textId="77777777" w:rsidR="00906569" w:rsidRPr="00030CAB" w:rsidRDefault="00906569" w:rsidP="0056559E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lastRenderedPageBreak/>
        <w:t>Performance Indicators</w:t>
      </w:r>
    </w:p>
    <w:bookmarkEnd w:id="2"/>
    <w:p w14:paraId="09150525" w14:textId="73A4B97B" w:rsidR="00844088" w:rsidRPr="00844088" w:rsidRDefault="009E1639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  <w:color w:val="0000FF"/>
        </w:rPr>
      </w:pPr>
      <w:r>
        <w:fldChar w:fldCharType="begin"/>
      </w:r>
      <w:r w:rsidR="000D4827">
        <w:instrText xml:space="preserve"> LINK </w:instrText>
      </w:r>
      <w:r w:rsidR="00844088">
        <w:instrText xml:space="preserve">Word.Document.12 "Curriculum Projects:5th_Grade:Skills_5:Skills_5_Performance_Indicators.docx"  </w:instrText>
      </w:r>
      <w:r w:rsidR="00EC39F6">
        <w:instrText>\a \r</w:instrText>
      </w:r>
      <w:r w:rsidR="000D4827">
        <w:instrText xml:space="preserve"> \f 0 </w:instrText>
      </w:r>
      <w:r w:rsidR="00844088">
        <w:fldChar w:fldCharType="separate"/>
      </w:r>
      <w:r w:rsidR="00844088" w:rsidRPr="00844088">
        <w:rPr>
          <w:rFonts w:ascii="Cambria" w:eastAsia="Times New Roman" w:hAnsi="Cambria" w:cs="Cambria"/>
          <w:b/>
          <w:bCs/>
          <w:color w:val="0000FF"/>
        </w:rPr>
        <w:t>Performance Indicators</w:t>
      </w:r>
    </w:p>
    <w:p w14:paraId="067307C1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First Quarter Performance Indicators</w:t>
      </w:r>
    </w:p>
    <w:p w14:paraId="05FD2A25" w14:textId="77777777" w:rsidR="00844088" w:rsidRPr="00844088" w:rsidRDefault="00844088" w:rsidP="00844088">
      <w:pPr>
        <w:widowControl w:val="0"/>
        <w:numPr>
          <w:ilvl w:val="0"/>
          <w:numId w:val="9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60"/>
        <w:ind w:left="196" w:hanging="197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 xml:space="preserve"> The student will demonstrate network access, saving and retrieving files, navigating their </w:t>
      </w:r>
      <w:proofErr w:type="spellStart"/>
      <w:r w:rsidRPr="00844088">
        <w:rPr>
          <w:rFonts w:ascii="Cambria" w:eastAsia="Times New Roman" w:hAnsi="Cambria" w:cs="Cambria"/>
        </w:rPr>
        <w:t>Chromebook</w:t>
      </w:r>
      <w:proofErr w:type="spellEnd"/>
      <w:r w:rsidRPr="00844088">
        <w:rPr>
          <w:rFonts w:ascii="Cambria" w:eastAsia="Times New Roman" w:hAnsi="Cambria" w:cs="Cambria"/>
        </w:rPr>
        <w:t xml:space="preserve"> and desktop computer in the Middle School lab, identifying and using different digital file types, using a, USB drive, using printers, using a web browser, cloud storage </w:t>
      </w:r>
      <w:proofErr w:type="spellStart"/>
      <w:r w:rsidRPr="00844088">
        <w:rPr>
          <w:rFonts w:ascii="Cambria" w:eastAsia="Times New Roman" w:hAnsi="Cambria" w:cs="Cambria"/>
        </w:rPr>
        <w:t>vs</w:t>
      </w:r>
      <w:proofErr w:type="spellEnd"/>
      <w:r w:rsidRPr="00844088">
        <w:rPr>
          <w:rFonts w:ascii="Cambria" w:eastAsia="Times New Roman" w:hAnsi="Cambria" w:cs="Cambria"/>
        </w:rPr>
        <w:t xml:space="preserve"> local storage (technology standards 3,4, 5, 6)</w:t>
      </w:r>
    </w:p>
    <w:p w14:paraId="5C46754D" w14:textId="77777777" w:rsidR="00844088" w:rsidRPr="00844088" w:rsidRDefault="00844088" w:rsidP="00844088">
      <w:pPr>
        <w:widowControl w:val="0"/>
        <w:numPr>
          <w:ilvl w:val="0"/>
          <w:numId w:val="9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60"/>
        <w:ind w:left="196" w:hanging="197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 xml:space="preserve"> The student will critique his or her own Internet and email safety and security (technology standards 3,4,5)</w:t>
      </w:r>
    </w:p>
    <w:p w14:paraId="160EFD17" w14:textId="77777777" w:rsidR="00844088" w:rsidRPr="00844088" w:rsidRDefault="00844088" w:rsidP="00844088">
      <w:pPr>
        <w:widowControl w:val="0"/>
        <w:numPr>
          <w:ilvl w:val="0"/>
          <w:numId w:val="9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60"/>
        <w:ind w:left="196" w:hanging="197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The student will execute a series of activities on the learning platform.</w:t>
      </w:r>
    </w:p>
    <w:p w14:paraId="58102755" w14:textId="77777777" w:rsidR="00844088" w:rsidRPr="00844088" w:rsidRDefault="00844088" w:rsidP="00844088">
      <w:pPr>
        <w:widowControl w:val="0"/>
        <w:numPr>
          <w:ilvl w:val="0"/>
          <w:numId w:val="9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60"/>
        <w:ind w:left="196" w:hanging="197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 xml:space="preserve">The student will </w:t>
      </w:r>
      <w:proofErr w:type="spellStart"/>
      <w:r w:rsidRPr="00844088">
        <w:rPr>
          <w:rFonts w:ascii="Cambria" w:eastAsia="Times New Roman" w:hAnsi="Cambria" w:cs="Cambria"/>
        </w:rPr>
        <w:t>recognise</w:t>
      </w:r>
      <w:proofErr w:type="spellEnd"/>
      <w:r w:rsidRPr="00844088">
        <w:rPr>
          <w:rFonts w:ascii="Cambria" w:eastAsia="Times New Roman" w:hAnsi="Cambria" w:cs="Cambria"/>
        </w:rPr>
        <w:t xml:space="preserve"> and compare different forms of cyber-bullying.</w:t>
      </w:r>
    </w:p>
    <w:p w14:paraId="7EC1C8C2" w14:textId="77777777" w:rsidR="00844088" w:rsidRPr="00844088" w:rsidRDefault="00844088" w:rsidP="00844088">
      <w:pPr>
        <w:widowControl w:val="0"/>
        <w:numPr>
          <w:ilvl w:val="0"/>
          <w:numId w:val="9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60"/>
        <w:ind w:left="196" w:hanging="197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 xml:space="preserve">Students will be able to complete basic tasks using laptops and desktops computers (Copying files to folders, zipping files, adding attachments, </w:t>
      </w:r>
      <w:proofErr w:type="spellStart"/>
      <w:r w:rsidRPr="00844088">
        <w:rPr>
          <w:rFonts w:ascii="Cambria" w:eastAsia="Times New Roman" w:hAnsi="Cambria" w:cs="Cambria"/>
        </w:rPr>
        <w:t>customising</w:t>
      </w:r>
      <w:proofErr w:type="spellEnd"/>
      <w:r w:rsidRPr="00844088">
        <w:rPr>
          <w:rFonts w:ascii="Cambria" w:eastAsia="Times New Roman" w:hAnsi="Cambria" w:cs="Cambria"/>
        </w:rPr>
        <w:t xml:space="preserve"> browsers, </w:t>
      </w:r>
      <w:proofErr w:type="spellStart"/>
      <w:r w:rsidRPr="00844088">
        <w:rPr>
          <w:rFonts w:ascii="Cambria" w:eastAsia="Times New Roman" w:hAnsi="Cambria" w:cs="Cambria"/>
        </w:rPr>
        <w:t>organising</w:t>
      </w:r>
      <w:proofErr w:type="spellEnd"/>
      <w:r w:rsidRPr="00844088">
        <w:rPr>
          <w:rFonts w:ascii="Cambria" w:eastAsia="Times New Roman" w:hAnsi="Cambria" w:cs="Cambria"/>
        </w:rPr>
        <w:t xml:space="preserve"> the computer desktop) technology standards 2,4,6)</w:t>
      </w:r>
    </w:p>
    <w:p w14:paraId="6B3FB55B" w14:textId="77777777" w:rsidR="00844088" w:rsidRPr="00844088" w:rsidRDefault="00844088" w:rsidP="00844088">
      <w:pPr>
        <w:widowControl w:val="0"/>
        <w:numPr>
          <w:ilvl w:val="0"/>
          <w:numId w:val="9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6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</w:rPr>
        <w:t>Students will learn keyboard shortcuts to work more efficiently (technology standards 6)</w:t>
      </w:r>
    </w:p>
    <w:p w14:paraId="061D6012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2FFB3755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Second Quarter Performance Indicators</w:t>
      </w:r>
    </w:p>
    <w:p w14:paraId="53867279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67E26771" w14:textId="77777777" w:rsidR="00844088" w:rsidRPr="00844088" w:rsidRDefault="00844088" w:rsidP="00844088">
      <w:pPr>
        <w:widowControl w:val="0"/>
        <w:numPr>
          <w:ilvl w:val="0"/>
          <w:numId w:val="10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The student will produce a simple (formatted) document to demonstrate word processing competency (technology standards 4, 6)</w:t>
      </w:r>
    </w:p>
    <w:p w14:paraId="73A751EF" w14:textId="77777777" w:rsidR="00844088" w:rsidRPr="00844088" w:rsidRDefault="00844088" w:rsidP="00844088">
      <w:pPr>
        <w:widowControl w:val="0"/>
        <w:numPr>
          <w:ilvl w:val="0"/>
          <w:numId w:val="10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Students will make a simple presentation using Google Slides.</w:t>
      </w:r>
    </w:p>
    <w:p w14:paraId="74FF2FA3" w14:textId="77777777" w:rsidR="00844088" w:rsidRPr="00844088" w:rsidRDefault="00844088" w:rsidP="00844088">
      <w:pPr>
        <w:widowControl w:val="0"/>
        <w:numPr>
          <w:ilvl w:val="0"/>
          <w:numId w:val="10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Students will work on improving their keyboarding skills (technology standard 6)</w:t>
      </w:r>
    </w:p>
    <w:p w14:paraId="7CD37D1E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5873E04F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70710CA4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3BFED688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3A78E910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Third Quarter Performance Indicators</w:t>
      </w:r>
    </w:p>
    <w:p w14:paraId="4B91D37E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346B69F5" w14:textId="77777777" w:rsidR="00844088" w:rsidRPr="00844088" w:rsidRDefault="00844088" w:rsidP="00844088">
      <w:pPr>
        <w:widowControl w:val="0"/>
        <w:numPr>
          <w:ilvl w:val="0"/>
          <w:numId w:val="1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Students will produce an original promotional movie on a given topic (</w:t>
      </w:r>
      <w:proofErr w:type="spellStart"/>
      <w:r w:rsidRPr="00844088">
        <w:rPr>
          <w:rFonts w:ascii="Cambria" w:eastAsia="Times New Roman" w:hAnsi="Cambria" w:cs="Cambria"/>
        </w:rPr>
        <w:t>techonology</w:t>
      </w:r>
      <w:proofErr w:type="spellEnd"/>
      <w:r w:rsidRPr="00844088">
        <w:rPr>
          <w:rFonts w:ascii="Cambria" w:eastAsia="Times New Roman" w:hAnsi="Cambria" w:cs="Cambria"/>
        </w:rPr>
        <w:t xml:space="preserve"> standards 1,4,6}</w:t>
      </w:r>
    </w:p>
    <w:p w14:paraId="17CCA609" w14:textId="77777777" w:rsidR="00844088" w:rsidRPr="00844088" w:rsidRDefault="00844088" w:rsidP="00844088">
      <w:pPr>
        <w:widowControl w:val="0"/>
        <w:numPr>
          <w:ilvl w:val="0"/>
          <w:numId w:val="1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Students will convert the movie to a digital format ready for distribution</w:t>
      </w:r>
    </w:p>
    <w:p w14:paraId="210A6C6E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27EE848A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045F6E0A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5C0D292F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Fourth Quarter Performance Indicators</w:t>
      </w:r>
    </w:p>
    <w:p w14:paraId="7FF1C8B6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79ADE9BF" w14:textId="77777777" w:rsidR="00844088" w:rsidRPr="00844088" w:rsidRDefault="00844088" w:rsidP="00844088">
      <w:pPr>
        <w:widowControl w:val="0"/>
        <w:numPr>
          <w:ilvl w:val="0"/>
          <w:numId w:val="1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Students will learn and apply basic programming skills (Technology standards 1-6}</w:t>
      </w:r>
    </w:p>
    <w:p w14:paraId="1FED3980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6AC3B9BD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3A9FCB5C" w14:textId="305C0B90" w:rsidR="00906569" w:rsidRDefault="009E1639" w:rsidP="00760736">
      <w:r>
        <w:fldChar w:fldCharType="end"/>
      </w:r>
    </w:p>
    <w:p w14:paraId="1F49687B" w14:textId="77777777" w:rsidR="00A51B27" w:rsidRDefault="00A51B27" w:rsidP="007A03A6"/>
    <w:p w14:paraId="5E3A0B47" w14:textId="77777777" w:rsidR="00A51B27" w:rsidRPr="00A51B27" w:rsidRDefault="00A51B27" w:rsidP="00802E00">
      <w:pPr>
        <w:keepNext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14E949CF" w14:textId="7294E40D" w:rsidR="00844088" w:rsidRPr="00844088" w:rsidRDefault="009E1639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  <w:color w:val="0000FF"/>
        </w:rPr>
      </w:pPr>
      <w:r>
        <w:fldChar w:fldCharType="begin"/>
      </w:r>
      <w:r w:rsidR="000D4827">
        <w:instrText xml:space="preserve"> LINK </w:instrText>
      </w:r>
      <w:r w:rsidR="00844088">
        <w:instrText xml:space="preserve">Word.Document.12 "Curriculum Projects:5th_Grade:Skills_5:Skills_5_Assessments.docx"  </w:instrText>
      </w:r>
      <w:r w:rsidR="00EC39F6">
        <w:instrText>\a \r</w:instrText>
      </w:r>
      <w:r w:rsidR="000D4827">
        <w:instrText xml:space="preserve"> \f 0 </w:instrText>
      </w:r>
      <w:r w:rsidR="00844088">
        <w:fldChar w:fldCharType="separate"/>
      </w:r>
      <w:r w:rsidR="00844088" w:rsidRPr="00844088">
        <w:rPr>
          <w:rFonts w:ascii="Cambria" w:eastAsia="Times New Roman" w:hAnsi="Cambria" w:cs="Cambria"/>
          <w:b/>
          <w:bCs/>
          <w:color w:val="0000FF"/>
        </w:rPr>
        <w:t>Assessments</w:t>
      </w:r>
    </w:p>
    <w:p w14:paraId="54C1441E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  <w:color w:val="0000FF"/>
        </w:rPr>
      </w:pPr>
    </w:p>
    <w:p w14:paraId="155F1C67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  <w:color w:val="0000FF"/>
        </w:rPr>
      </w:pPr>
    </w:p>
    <w:p w14:paraId="7CD1454D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First Quarter Assessments and Common Assignments</w:t>
      </w:r>
    </w:p>
    <w:p w14:paraId="035C896C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10109DD3" w14:textId="77777777" w:rsidR="00844088" w:rsidRPr="00844088" w:rsidRDefault="00844088" w:rsidP="00844088">
      <w:pPr>
        <w:widowControl w:val="0"/>
        <w:numPr>
          <w:ilvl w:val="0"/>
          <w:numId w:val="1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Regular checks on using the LMS and Google applications.</w:t>
      </w:r>
    </w:p>
    <w:p w14:paraId="688353DC" w14:textId="77777777" w:rsidR="00844088" w:rsidRPr="00844088" w:rsidRDefault="00844088" w:rsidP="00844088">
      <w:pPr>
        <w:widowControl w:val="0"/>
        <w:numPr>
          <w:ilvl w:val="0"/>
          <w:numId w:val="1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Soft assessment of computer competency</w:t>
      </w:r>
    </w:p>
    <w:p w14:paraId="1134FF35" w14:textId="77777777" w:rsidR="00844088" w:rsidRPr="00844088" w:rsidRDefault="00844088" w:rsidP="00844088">
      <w:pPr>
        <w:widowControl w:val="0"/>
        <w:numPr>
          <w:ilvl w:val="0"/>
          <w:numId w:val="1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proofErr w:type="spellStart"/>
      <w:r w:rsidRPr="00844088">
        <w:rPr>
          <w:rFonts w:ascii="Cambria" w:eastAsia="Times New Roman" w:hAnsi="Cambria" w:cs="Cambria"/>
        </w:rPr>
        <w:t>Cyberbullying</w:t>
      </w:r>
      <w:proofErr w:type="spellEnd"/>
      <w:r w:rsidRPr="00844088">
        <w:rPr>
          <w:rFonts w:ascii="Cambria" w:eastAsia="Times New Roman" w:hAnsi="Cambria" w:cs="Cambria"/>
        </w:rPr>
        <w:t xml:space="preserve"> quiz</w:t>
      </w:r>
    </w:p>
    <w:p w14:paraId="392F5764" w14:textId="77777777" w:rsidR="00844088" w:rsidRPr="00844088" w:rsidRDefault="00844088" w:rsidP="00844088">
      <w:pPr>
        <w:widowControl w:val="0"/>
        <w:numPr>
          <w:ilvl w:val="0"/>
          <w:numId w:val="1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Netiquette quiz</w:t>
      </w:r>
    </w:p>
    <w:p w14:paraId="68386793" w14:textId="77777777" w:rsidR="00844088" w:rsidRPr="00844088" w:rsidRDefault="00844088" w:rsidP="00844088">
      <w:pPr>
        <w:widowControl w:val="0"/>
        <w:numPr>
          <w:ilvl w:val="0"/>
          <w:numId w:val="1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Soft assessment on file conversion and different operating systems.</w:t>
      </w:r>
    </w:p>
    <w:p w14:paraId="56EA60D8" w14:textId="77777777" w:rsidR="00844088" w:rsidRPr="00844088" w:rsidRDefault="00844088" w:rsidP="00844088">
      <w:pPr>
        <w:widowControl w:val="0"/>
        <w:numPr>
          <w:ilvl w:val="0"/>
          <w:numId w:val="1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Soft assessment on computer literacy and competency.</w:t>
      </w:r>
    </w:p>
    <w:p w14:paraId="789234A1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1BF9EF7D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5E655092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Second Quarter Assessments and Common Assignments</w:t>
      </w:r>
    </w:p>
    <w:p w14:paraId="6FD0D9C9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3A3FF1AD" w14:textId="77777777" w:rsidR="00844088" w:rsidRPr="00844088" w:rsidRDefault="00844088" w:rsidP="00844088">
      <w:pPr>
        <w:widowControl w:val="0"/>
        <w:numPr>
          <w:ilvl w:val="0"/>
          <w:numId w:val="14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Microsoft Word Assignment requiring tools &amp; formatting.</w:t>
      </w:r>
    </w:p>
    <w:p w14:paraId="422744DA" w14:textId="77777777" w:rsidR="00844088" w:rsidRPr="00844088" w:rsidRDefault="00844088" w:rsidP="00844088">
      <w:pPr>
        <w:widowControl w:val="0"/>
        <w:numPr>
          <w:ilvl w:val="0"/>
          <w:numId w:val="14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Make a presentation on a given topic (priority is given to content).</w:t>
      </w:r>
    </w:p>
    <w:p w14:paraId="77893236" w14:textId="77777777" w:rsidR="00844088" w:rsidRPr="00844088" w:rsidRDefault="00844088" w:rsidP="00844088">
      <w:pPr>
        <w:widowControl w:val="0"/>
        <w:numPr>
          <w:ilvl w:val="0"/>
          <w:numId w:val="14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Soft assessment on typing speed and accuracy</w:t>
      </w:r>
    </w:p>
    <w:p w14:paraId="65584BB5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075D55F8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22B7BE32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7E08595B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Third Quarter Assessments and Common Assignments</w:t>
      </w:r>
    </w:p>
    <w:p w14:paraId="2158E60E" w14:textId="77777777" w:rsidR="00844088" w:rsidRPr="00844088" w:rsidRDefault="00844088" w:rsidP="00844088">
      <w:pPr>
        <w:widowControl w:val="0"/>
        <w:numPr>
          <w:ilvl w:val="0"/>
          <w:numId w:val="15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</w:rPr>
        <w:t>Create a simple promotional video using the basic editing techniques.</w:t>
      </w:r>
    </w:p>
    <w:p w14:paraId="6A7E7370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101F6D0D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20A74BA4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4D0D83BB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  <w:b/>
          <w:bCs/>
        </w:rPr>
        <w:t>Fourth Quarter Assessments and Common Assignments</w:t>
      </w:r>
    </w:p>
    <w:p w14:paraId="1A837CC5" w14:textId="77777777" w:rsidR="00844088" w:rsidRPr="00844088" w:rsidRDefault="00844088" w:rsidP="00844088">
      <w:pPr>
        <w:widowControl w:val="0"/>
        <w:numPr>
          <w:ilvl w:val="0"/>
          <w:numId w:val="16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Simple website using basic programming skills.</w:t>
      </w:r>
    </w:p>
    <w:p w14:paraId="41565141" w14:textId="77777777" w:rsidR="00844088" w:rsidRPr="00844088" w:rsidRDefault="00844088" w:rsidP="00844088">
      <w:pPr>
        <w:widowControl w:val="0"/>
        <w:numPr>
          <w:ilvl w:val="0"/>
          <w:numId w:val="16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</w:rPr>
        <w:t>Making a simple game using basic programming language.</w:t>
      </w:r>
    </w:p>
    <w:p w14:paraId="27781397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44944DB0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3CE0250B" w14:textId="77777777" w:rsidR="00A51B27" w:rsidRDefault="009E1639" w:rsidP="0056559E">
      <w:r>
        <w:fldChar w:fldCharType="end"/>
      </w:r>
    </w:p>
    <w:p w14:paraId="7DF9F015" w14:textId="77777777" w:rsidR="00A51B27" w:rsidRDefault="00A51B27" w:rsidP="007A03A6">
      <w:pPr>
        <w:pStyle w:val="ListParagraph"/>
      </w:pPr>
    </w:p>
    <w:p w14:paraId="787C54B4" w14:textId="77777777" w:rsidR="00E1328E" w:rsidRPr="00A772CE" w:rsidRDefault="00E1328E" w:rsidP="001B78FE">
      <w:pPr>
        <w:keepNext/>
        <w:pageBreakBefore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55E8C48A" w14:textId="05C389C7" w:rsidR="00844088" w:rsidRPr="00844088" w:rsidRDefault="009E1639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  <w:color w:val="FB0007"/>
        </w:rPr>
      </w:pPr>
      <w:r>
        <w:fldChar w:fldCharType="begin"/>
      </w:r>
      <w:r w:rsidR="000D4827">
        <w:instrText xml:space="preserve"> LINK </w:instrText>
      </w:r>
      <w:r w:rsidR="00844088">
        <w:instrText xml:space="preserve">Word.Document.12 "Curriculum Projects:5th_Grade:Skills_5:Skills_5_Core_Topics.docx"  </w:instrText>
      </w:r>
      <w:r w:rsidR="00EC39F6">
        <w:instrText>\a \r</w:instrText>
      </w:r>
      <w:r w:rsidR="000D4827">
        <w:instrText xml:space="preserve"> \f 0 </w:instrText>
      </w:r>
      <w:r w:rsidR="00844088">
        <w:fldChar w:fldCharType="separate"/>
      </w:r>
      <w:r w:rsidR="00844088" w:rsidRPr="00844088">
        <w:rPr>
          <w:rFonts w:ascii="Cambria" w:eastAsia="Times New Roman" w:hAnsi="Cambria" w:cs="Cambria"/>
          <w:b/>
          <w:bCs/>
          <w:color w:val="FB0007"/>
        </w:rPr>
        <w:t>Core Topics</w:t>
      </w:r>
    </w:p>
    <w:p w14:paraId="5DC8B959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787B75A7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  <w:color w:val="FB0007"/>
        </w:rPr>
      </w:pPr>
    </w:p>
    <w:p w14:paraId="335D7E35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  <w:color w:val="FB0007"/>
        </w:rPr>
      </w:pPr>
    </w:p>
    <w:p w14:paraId="24BF7885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First Quarter Core Topics</w:t>
      </w:r>
    </w:p>
    <w:p w14:paraId="607F41CF" w14:textId="77777777" w:rsidR="00844088" w:rsidRPr="00844088" w:rsidRDefault="00844088" w:rsidP="00844088">
      <w:pPr>
        <w:widowControl w:val="0"/>
        <w:numPr>
          <w:ilvl w:val="0"/>
          <w:numId w:val="17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Acceptable Use Policies</w:t>
      </w:r>
    </w:p>
    <w:p w14:paraId="0D0C8495" w14:textId="77777777" w:rsidR="00844088" w:rsidRPr="00844088" w:rsidRDefault="00844088" w:rsidP="00844088">
      <w:pPr>
        <w:widowControl w:val="0"/>
        <w:numPr>
          <w:ilvl w:val="0"/>
          <w:numId w:val="17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Mac OSX Operating System</w:t>
      </w:r>
    </w:p>
    <w:p w14:paraId="34470E90" w14:textId="77777777" w:rsidR="00844088" w:rsidRPr="00844088" w:rsidRDefault="00844088" w:rsidP="00844088">
      <w:pPr>
        <w:widowControl w:val="0"/>
        <w:numPr>
          <w:ilvl w:val="0"/>
          <w:numId w:val="17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 xml:space="preserve">Using </w:t>
      </w:r>
      <w:proofErr w:type="spellStart"/>
      <w:r w:rsidRPr="00844088">
        <w:rPr>
          <w:rFonts w:ascii="Cambria" w:eastAsia="Times New Roman" w:hAnsi="Cambria" w:cs="Cambria"/>
        </w:rPr>
        <w:t>Chromebooks</w:t>
      </w:r>
      <w:proofErr w:type="spellEnd"/>
      <w:r w:rsidRPr="00844088">
        <w:rPr>
          <w:rFonts w:ascii="Cambria" w:eastAsia="Times New Roman" w:hAnsi="Cambria" w:cs="Cambria"/>
        </w:rPr>
        <w:t xml:space="preserve"> and Google Apps, Note-taking, Planning, and Collaborating.</w:t>
      </w:r>
    </w:p>
    <w:p w14:paraId="25067A43" w14:textId="77777777" w:rsidR="00844088" w:rsidRPr="00844088" w:rsidRDefault="00844088" w:rsidP="00844088">
      <w:pPr>
        <w:widowControl w:val="0"/>
        <w:numPr>
          <w:ilvl w:val="0"/>
          <w:numId w:val="17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 xml:space="preserve">Computer Terminology </w:t>
      </w:r>
    </w:p>
    <w:p w14:paraId="048D2EEA" w14:textId="77777777" w:rsidR="00844088" w:rsidRPr="00844088" w:rsidRDefault="00844088" w:rsidP="00844088">
      <w:pPr>
        <w:widowControl w:val="0"/>
        <w:numPr>
          <w:ilvl w:val="0"/>
          <w:numId w:val="17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Using Different Internet Browsers</w:t>
      </w:r>
    </w:p>
    <w:p w14:paraId="374D80EE" w14:textId="77777777" w:rsidR="00844088" w:rsidRPr="00844088" w:rsidRDefault="00844088" w:rsidP="00844088">
      <w:pPr>
        <w:widowControl w:val="0"/>
        <w:numPr>
          <w:ilvl w:val="0"/>
          <w:numId w:val="17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Netiquette</w:t>
      </w:r>
    </w:p>
    <w:p w14:paraId="3357ED99" w14:textId="77777777" w:rsidR="00844088" w:rsidRPr="00844088" w:rsidRDefault="00844088" w:rsidP="00844088">
      <w:pPr>
        <w:widowControl w:val="0"/>
        <w:numPr>
          <w:ilvl w:val="0"/>
          <w:numId w:val="17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 xml:space="preserve"> Internet Safety: viruses, backing-up, cyber-bullying, keeping personal information private.</w:t>
      </w:r>
    </w:p>
    <w:p w14:paraId="4F42D6D4" w14:textId="77777777" w:rsidR="00844088" w:rsidRPr="00844088" w:rsidRDefault="00844088" w:rsidP="00844088">
      <w:pPr>
        <w:widowControl w:val="0"/>
        <w:numPr>
          <w:ilvl w:val="0"/>
          <w:numId w:val="17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Learning about different types of Cyber attacks</w:t>
      </w:r>
    </w:p>
    <w:p w14:paraId="52387176" w14:textId="77777777" w:rsidR="00844088" w:rsidRPr="00844088" w:rsidRDefault="00844088" w:rsidP="00844088">
      <w:pPr>
        <w:widowControl w:val="0"/>
        <w:numPr>
          <w:ilvl w:val="0"/>
          <w:numId w:val="17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</w:p>
    <w:p w14:paraId="5A658BAA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04ABE3C2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514D4BA3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1D5B94F8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Second Quarter Core Topics</w:t>
      </w:r>
    </w:p>
    <w:p w14:paraId="5D6E9F05" w14:textId="77777777" w:rsidR="00844088" w:rsidRPr="00844088" w:rsidRDefault="00844088" w:rsidP="00844088">
      <w:pPr>
        <w:widowControl w:val="0"/>
        <w:numPr>
          <w:ilvl w:val="0"/>
          <w:numId w:val="18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Basic word processing competency using Microsoft Word.</w:t>
      </w:r>
    </w:p>
    <w:p w14:paraId="77D7741B" w14:textId="77777777" w:rsidR="00844088" w:rsidRPr="00844088" w:rsidRDefault="00844088" w:rsidP="00844088">
      <w:pPr>
        <w:widowControl w:val="0"/>
        <w:numPr>
          <w:ilvl w:val="0"/>
          <w:numId w:val="18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Basic presentation competency using Microsoft PowerPoint, Keynote and or Google slides.</w:t>
      </w:r>
    </w:p>
    <w:p w14:paraId="1F8E223A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2AC3CCA2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348E3A38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4F5C483D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224C3A75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Third Quarter Core Topics</w:t>
      </w:r>
    </w:p>
    <w:p w14:paraId="616B5C5D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6EC34F06" w14:textId="77777777" w:rsidR="00844088" w:rsidRPr="00844088" w:rsidRDefault="00844088" w:rsidP="00844088">
      <w:pPr>
        <w:widowControl w:val="0"/>
        <w:numPr>
          <w:ilvl w:val="0"/>
          <w:numId w:val="19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Movie editing – using various editing techniques (i.e. controlling audio levels, transitions, and titling) to complete a movie project.</w:t>
      </w:r>
    </w:p>
    <w:p w14:paraId="55BB80F4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154F0083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12D35C56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518A124D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38ED039E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Fourth Quarter Core Topics</w:t>
      </w:r>
    </w:p>
    <w:p w14:paraId="77B09099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 xml:space="preserve">Basic HTML and </w:t>
      </w:r>
      <w:proofErr w:type="spellStart"/>
      <w:r w:rsidRPr="00844088">
        <w:rPr>
          <w:rFonts w:ascii="Cambria" w:eastAsia="Times New Roman" w:hAnsi="Cambria" w:cs="Cambria"/>
        </w:rPr>
        <w:t>Javascript</w:t>
      </w:r>
      <w:proofErr w:type="spellEnd"/>
      <w:r w:rsidRPr="00844088">
        <w:rPr>
          <w:rFonts w:ascii="Cambria" w:eastAsia="Times New Roman" w:hAnsi="Cambria" w:cs="Cambria"/>
        </w:rPr>
        <w:t xml:space="preserve"> Programming using:</w:t>
      </w:r>
    </w:p>
    <w:p w14:paraId="4BA8335E" w14:textId="77777777" w:rsidR="00844088" w:rsidRPr="00844088" w:rsidRDefault="00844088" w:rsidP="00844088">
      <w:pPr>
        <w:widowControl w:val="0"/>
        <w:numPr>
          <w:ilvl w:val="0"/>
          <w:numId w:val="20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Coding website</w:t>
      </w:r>
    </w:p>
    <w:p w14:paraId="0EC78BAC" w14:textId="77777777" w:rsidR="00844088" w:rsidRPr="00844088" w:rsidRDefault="00844088" w:rsidP="00844088">
      <w:pPr>
        <w:widowControl w:val="0"/>
        <w:numPr>
          <w:ilvl w:val="0"/>
          <w:numId w:val="20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M.I.T. Scratch program.</w:t>
      </w:r>
    </w:p>
    <w:p w14:paraId="1845F5E4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338E5CB3" w14:textId="0770C472" w:rsidR="00E1328E" w:rsidRDefault="009E1639" w:rsidP="00760736">
      <w:r>
        <w:fldChar w:fldCharType="end"/>
      </w:r>
    </w:p>
    <w:p w14:paraId="77871112" w14:textId="77777777" w:rsidR="00A51B27" w:rsidRDefault="00A51B27" w:rsidP="00A51B27">
      <w:pPr>
        <w:pStyle w:val="ListParagraph"/>
      </w:pPr>
    </w:p>
    <w:p w14:paraId="13A6DBC6" w14:textId="77777777" w:rsidR="00AE4163" w:rsidRPr="007A20F4" w:rsidRDefault="00AE4163" w:rsidP="00802E00">
      <w:pPr>
        <w:pStyle w:val="ListParagraph"/>
        <w:keepNext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4E4B21F1" w14:textId="007DF5C6" w:rsidR="00844088" w:rsidRPr="00844088" w:rsidRDefault="009E1639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>
        <w:fldChar w:fldCharType="begin"/>
      </w:r>
      <w:r w:rsidR="000D4827">
        <w:instrText xml:space="preserve"> LINK </w:instrText>
      </w:r>
      <w:r w:rsidR="00844088">
        <w:instrText xml:space="preserve">Word.Document.12 "Curriculum Projects:5th_Grade:Skills_5:Skills_5_Specific_Content.docx"  </w:instrText>
      </w:r>
      <w:r w:rsidR="00EC39F6">
        <w:instrText>\a \r</w:instrText>
      </w:r>
      <w:r w:rsidR="000D4827">
        <w:instrText xml:space="preserve"> \f 0 </w:instrText>
      </w:r>
      <w:r w:rsidR="00844088">
        <w:fldChar w:fldCharType="separate"/>
      </w:r>
      <w:r w:rsidR="00844088" w:rsidRPr="00844088">
        <w:rPr>
          <w:rFonts w:ascii="Cambria" w:eastAsia="Times New Roman" w:hAnsi="Cambria" w:cs="Cambria"/>
          <w:b/>
          <w:bCs/>
        </w:rPr>
        <w:t>First Quarter Specific Content</w:t>
      </w:r>
    </w:p>
    <w:p w14:paraId="3361F0CB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Navigating the LMS interface</w:t>
      </w:r>
    </w:p>
    <w:p w14:paraId="4F5F7835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proofErr w:type="gramStart"/>
      <w:r w:rsidRPr="00844088">
        <w:rPr>
          <w:rFonts w:ascii="Cambria" w:eastAsia="Times New Roman" w:hAnsi="Cambria" w:cs="Cambria"/>
          <w:b/>
          <w:bCs/>
        </w:rPr>
        <w:t>adding</w:t>
      </w:r>
      <w:proofErr w:type="gramEnd"/>
      <w:r w:rsidRPr="00844088">
        <w:rPr>
          <w:rFonts w:ascii="Cambria" w:eastAsia="Times New Roman" w:hAnsi="Cambria" w:cs="Cambria"/>
          <w:b/>
          <w:bCs/>
        </w:rPr>
        <w:t>, deleting, viewing and downloading files from Google Drive</w:t>
      </w:r>
    </w:p>
    <w:p w14:paraId="1C9368A4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 xml:space="preserve">Sharing and collaboration on the Google Education </w:t>
      </w:r>
      <w:proofErr w:type="spellStart"/>
      <w:r w:rsidRPr="00844088">
        <w:rPr>
          <w:rFonts w:ascii="Cambria" w:eastAsia="Times New Roman" w:hAnsi="Cambria" w:cs="Cambria"/>
          <w:b/>
          <w:bCs/>
        </w:rPr>
        <w:t>Enviroment</w:t>
      </w:r>
      <w:proofErr w:type="spellEnd"/>
    </w:p>
    <w:p w14:paraId="5E2217D2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proofErr w:type="gramStart"/>
      <w:r w:rsidRPr="00844088">
        <w:rPr>
          <w:rFonts w:ascii="Cambria" w:eastAsia="Times New Roman" w:hAnsi="Cambria" w:cs="Cambria"/>
          <w:b/>
          <w:bCs/>
        </w:rPr>
        <w:t>converting</w:t>
      </w:r>
      <w:proofErr w:type="gramEnd"/>
      <w:r w:rsidRPr="00844088">
        <w:rPr>
          <w:rFonts w:ascii="Cambria" w:eastAsia="Times New Roman" w:hAnsi="Cambria" w:cs="Cambria"/>
          <w:b/>
          <w:bCs/>
        </w:rPr>
        <w:t xml:space="preserve"> and working with different files formats</w:t>
      </w:r>
    </w:p>
    <w:p w14:paraId="5CF8AEA0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Basic security information about the Internet and e-mail</w:t>
      </w:r>
    </w:p>
    <w:p w14:paraId="4B501A13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Privacy concerns</w:t>
      </w:r>
    </w:p>
    <w:p w14:paraId="5B051E99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E-mail etiquette</w:t>
      </w:r>
    </w:p>
    <w:p w14:paraId="6E73A94C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 xml:space="preserve">Social networks </w:t>
      </w:r>
      <w:proofErr w:type="gramStart"/>
      <w:r w:rsidRPr="00844088">
        <w:rPr>
          <w:rFonts w:ascii="Cambria" w:eastAsia="Times New Roman" w:hAnsi="Cambria" w:cs="Cambria"/>
          <w:b/>
          <w:bCs/>
        </w:rPr>
        <w:t>do’s</w:t>
      </w:r>
      <w:proofErr w:type="gramEnd"/>
      <w:r w:rsidRPr="00844088">
        <w:rPr>
          <w:rFonts w:ascii="Cambria" w:eastAsia="Times New Roman" w:hAnsi="Cambria" w:cs="Cambria"/>
          <w:b/>
          <w:bCs/>
        </w:rPr>
        <w:t xml:space="preserve"> and don’ts.</w:t>
      </w:r>
    </w:p>
    <w:p w14:paraId="6632C104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Online bullying and implications</w:t>
      </w:r>
    </w:p>
    <w:p w14:paraId="4423B2C2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proofErr w:type="spellStart"/>
      <w:r w:rsidRPr="00844088">
        <w:rPr>
          <w:rFonts w:ascii="Cambria" w:eastAsia="Times New Roman" w:hAnsi="Cambria" w:cs="Cambria"/>
          <w:b/>
          <w:bCs/>
        </w:rPr>
        <w:t>Customising</w:t>
      </w:r>
      <w:proofErr w:type="spellEnd"/>
      <w:r w:rsidRPr="00844088">
        <w:rPr>
          <w:rFonts w:ascii="Cambria" w:eastAsia="Times New Roman" w:hAnsi="Cambria" w:cs="Cambria"/>
          <w:b/>
          <w:bCs/>
        </w:rPr>
        <w:t xml:space="preserve"> browsers</w:t>
      </w:r>
    </w:p>
    <w:p w14:paraId="288DA36E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proofErr w:type="spellStart"/>
      <w:r w:rsidRPr="00844088">
        <w:rPr>
          <w:rFonts w:ascii="Cambria" w:eastAsia="Times New Roman" w:hAnsi="Cambria" w:cs="Cambria"/>
          <w:b/>
          <w:bCs/>
        </w:rPr>
        <w:t>Organising</w:t>
      </w:r>
      <w:proofErr w:type="spellEnd"/>
      <w:r w:rsidRPr="00844088">
        <w:rPr>
          <w:rFonts w:ascii="Cambria" w:eastAsia="Times New Roman" w:hAnsi="Cambria" w:cs="Cambria"/>
          <w:b/>
          <w:bCs/>
        </w:rPr>
        <w:t xml:space="preserve"> the computer desktop</w:t>
      </w:r>
    </w:p>
    <w:p w14:paraId="5CC37C77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Adding attachments to mail</w:t>
      </w:r>
    </w:p>
    <w:p w14:paraId="528AC256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Converting documents to PDF format</w:t>
      </w:r>
    </w:p>
    <w:p w14:paraId="304E46AB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Using keyboard shortcuts to speed up the workflow</w:t>
      </w:r>
    </w:p>
    <w:p w14:paraId="45F9D767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Adding, deleting, moving apps in the dock</w:t>
      </w:r>
    </w:p>
    <w:p w14:paraId="1CC9569F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 xml:space="preserve">How to </w:t>
      </w:r>
      <w:proofErr w:type="spellStart"/>
      <w:r w:rsidRPr="00844088">
        <w:rPr>
          <w:rFonts w:ascii="Cambria" w:eastAsia="Times New Roman" w:hAnsi="Cambria" w:cs="Cambria"/>
          <w:b/>
          <w:bCs/>
        </w:rPr>
        <w:t>customise</w:t>
      </w:r>
      <w:proofErr w:type="spellEnd"/>
      <w:r w:rsidRPr="00844088">
        <w:rPr>
          <w:rFonts w:ascii="Cambria" w:eastAsia="Times New Roman" w:hAnsi="Cambria" w:cs="Cambria"/>
          <w:b/>
          <w:bCs/>
        </w:rPr>
        <w:t xml:space="preserve"> the dock in the computer desktop</w:t>
      </w:r>
    </w:p>
    <w:p w14:paraId="730CE12F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How to select the required screen shot</w:t>
      </w:r>
    </w:p>
    <w:p w14:paraId="5027B698" w14:textId="77777777" w:rsidR="00844088" w:rsidRPr="00844088" w:rsidRDefault="00844088" w:rsidP="00844088">
      <w:pPr>
        <w:widowControl w:val="0"/>
        <w:numPr>
          <w:ilvl w:val="0"/>
          <w:numId w:val="21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 xml:space="preserve">Basic </w:t>
      </w:r>
      <w:proofErr w:type="spellStart"/>
      <w:r w:rsidRPr="00844088">
        <w:rPr>
          <w:rFonts w:ascii="Cambria" w:eastAsia="Times New Roman" w:hAnsi="Cambria" w:cs="Cambria"/>
          <w:b/>
          <w:bCs/>
        </w:rPr>
        <w:t>customising</w:t>
      </w:r>
      <w:proofErr w:type="spellEnd"/>
      <w:r w:rsidRPr="00844088">
        <w:rPr>
          <w:rFonts w:ascii="Cambria" w:eastAsia="Times New Roman" w:hAnsi="Cambria" w:cs="Cambria"/>
          <w:b/>
          <w:bCs/>
        </w:rPr>
        <w:t xml:space="preserve"> of Internet browsers (toolbars and bookmarks)</w:t>
      </w:r>
    </w:p>
    <w:p w14:paraId="1E94BC10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4AFF794B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45DD1706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4DC926C8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Second Quarter Specific Content</w:t>
      </w:r>
    </w:p>
    <w:p w14:paraId="38E1AC2F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Microsoft Word:</w:t>
      </w:r>
    </w:p>
    <w:p w14:paraId="449765A2" w14:textId="77777777" w:rsidR="00844088" w:rsidRPr="00844088" w:rsidRDefault="00844088" w:rsidP="00844088">
      <w:pPr>
        <w:widowControl w:val="0"/>
        <w:numPr>
          <w:ilvl w:val="0"/>
          <w:numId w:val="22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Using the ribbon (showing and hiding the ribbon)</w:t>
      </w:r>
    </w:p>
    <w:p w14:paraId="7F22DA87" w14:textId="77777777" w:rsidR="00844088" w:rsidRPr="00844088" w:rsidRDefault="00844088" w:rsidP="00844088">
      <w:pPr>
        <w:widowControl w:val="0"/>
        <w:numPr>
          <w:ilvl w:val="0"/>
          <w:numId w:val="22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Using the home, layout, elements, tables in Word</w:t>
      </w:r>
    </w:p>
    <w:p w14:paraId="772675B6" w14:textId="77777777" w:rsidR="00844088" w:rsidRPr="00844088" w:rsidRDefault="00844088" w:rsidP="00844088">
      <w:pPr>
        <w:widowControl w:val="0"/>
        <w:numPr>
          <w:ilvl w:val="0"/>
          <w:numId w:val="22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Basic formatting in Microsoft Word</w:t>
      </w:r>
    </w:p>
    <w:p w14:paraId="197EACF3" w14:textId="77777777" w:rsidR="00844088" w:rsidRPr="00844088" w:rsidRDefault="00844088" w:rsidP="00844088">
      <w:pPr>
        <w:widowControl w:val="0"/>
        <w:numPr>
          <w:ilvl w:val="0"/>
          <w:numId w:val="22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Using the various styles available</w:t>
      </w:r>
    </w:p>
    <w:p w14:paraId="2BBD940F" w14:textId="77777777" w:rsidR="00844088" w:rsidRPr="00844088" w:rsidRDefault="00844088" w:rsidP="00844088">
      <w:pPr>
        <w:widowControl w:val="0"/>
        <w:numPr>
          <w:ilvl w:val="0"/>
          <w:numId w:val="22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Changing themes in Word</w:t>
      </w:r>
    </w:p>
    <w:p w14:paraId="22E5DC9E" w14:textId="77777777" w:rsidR="00844088" w:rsidRPr="00844088" w:rsidRDefault="00844088" w:rsidP="00844088">
      <w:pPr>
        <w:widowControl w:val="0"/>
        <w:numPr>
          <w:ilvl w:val="0"/>
          <w:numId w:val="22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 xml:space="preserve">Using templates and how to </w:t>
      </w:r>
      <w:proofErr w:type="spellStart"/>
      <w:r w:rsidRPr="00844088">
        <w:rPr>
          <w:rFonts w:ascii="Cambria" w:eastAsia="Times New Roman" w:hAnsi="Cambria" w:cs="Cambria"/>
          <w:b/>
          <w:bCs/>
        </w:rPr>
        <w:t>customise</w:t>
      </w:r>
      <w:proofErr w:type="spellEnd"/>
      <w:r w:rsidRPr="00844088">
        <w:rPr>
          <w:rFonts w:ascii="Cambria" w:eastAsia="Times New Roman" w:hAnsi="Cambria" w:cs="Cambria"/>
          <w:b/>
          <w:bCs/>
        </w:rPr>
        <w:t xml:space="preserve"> it </w:t>
      </w:r>
    </w:p>
    <w:p w14:paraId="674D52B7" w14:textId="77777777" w:rsidR="00844088" w:rsidRPr="00844088" w:rsidRDefault="00844088" w:rsidP="00844088">
      <w:pPr>
        <w:widowControl w:val="0"/>
        <w:numPr>
          <w:ilvl w:val="0"/>
          <w:numId w:val="22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Adding shapes and pictures</w:t>
      </w:r>
    </w:p>
    <w:p w14:paraId="1C6B34F6" w14:textId="77777777" w:rsidR="00844088" w:rsidRPr="00844088" w:rsidRDefault="00844088" w:rsidP="00844088">
      <w:pPr>
        <w:widowControl w:val="0"/>
        <w:numPr>
          <w:ilvl w:val="0"/>
          <w:numId w:val="22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 xml:space="preserve">Options available to </w:t>
      </w:r>
    </w:p>
    <w:p w14:paraId="57DB8C38" w14:textId="77777777" w:rsidR="00844088" w:rsidRPr="00844088" w:rsidRDefault="00844088" w:rsidP="00844088">
      <w:pPr>
        <w:widowControl w:val="0"/>
        <w:numPr>
          <w:ilvl w:val="0"/>
          <w:numId w:val="22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Options available to adjust images and background</w:t>
      </w:r>
    </w:p>
    <w:p w14:paraId="1C9F2BCB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Microsoft PowerPoint and Google Slides</w:t>
      </w:r>
    </w:p>
    <w:p w14:paraId="215FD05B" w14:textId="77777777" w:rsidR="00844088" w:rsidRPr="00844088" w:rsidRDefault="00844088" w:rsidP="00844088">
      <w:pPr>
        <w:widowControl w:val="0"/>
        <w:numPr>
          <w:ilvl w:val="0"/>
          <w:numId w:val="2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Adding images to presentations</w:t>
      </w:r>
    </w:p>
    <w:p w14:paraId="73C90314" w14:textId="77777777" w:rsidR="00844088" w:rsidRPr="00844088" w:rsidRDefault="00844088" w:rsidP="00844088">
      <w:pPr>
        <w:widowControl w:val="0"/>
        <w:numPr>
          <w:ilvl w:val="0"/>
          <w:numId w:val="2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proofErr w:type="gramStart"/>
      <w:r w:rsidRPr="00844088">
        <w:rPr>
          <w:rFonts w:ascii="Cambria" w:eastAsia="Times New Roman" w:hAnsi="Cambria" w:cs="Cambria"/>
          <w:b/>
          <w:bCs/>
        </w:rPr>
        <w:t>adding</w:t>
      </w:r>
      <w:proofErr w:type="gramEnd"/>
      <w:r w:rsidRPr="00844088">
        <w:rPr>
          <w:rFonts w:ascii="Cambria" w:eastAsia="Times New Roman" w:hAnsi="Cambria" w:cs="Cambria"/>
          <w:b/>
          <w:bCs/>
        </w:rPr>
        <w:t xml:space="preserve"> audio and video files </w:t>
      </w:r>
    </w:p>
    <w:p w14:paraId="0188162C" w14:textId="77777777" w:rsidR="00844088" w:rsidRPr="00844088" w:rsidRDefault="00844088" w:rsidP="00844088">
      <w:pPr>
        <w:widowControl w:val="0"/>
        <w:numPr>
          <w:ilvl w:val="0"/>
          <w:numId w:val="2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proofErr w:type="gramStart"/>
      <w:r w:rsidRPr="00844088">
        <w:rPr>
          <w:rFonts w:ascii="Cambria" w:eastAsia="Times New Roman" w:hAnsi="Cambria" w:cs="Cambria"/>
          <w:b/>
          <w:bCs/>
        </w:rPr>
        <w:t>timing</w:t>
      </w:r>
      <w:proofErr w:type="gramEnd"/>
      <w:r w:rsidRPr="00844088">
        <w:rPr>
          <w:rFonts w:ascii="Cambria" w:eastAsia="Times New Roman" w:hAnsi="Cambria" w:cs="Cambria"/>
          <w:b/>
          <w:bCs/>
        </w:rPr>
        <w:t xml:space="preserve"> presentations</w:t>
      </w:r>
    </w:p>
    <w:p w14:paraId="5CC74BDB" w14:textId="77777777" w:rsidR="00844088" w:rsidRPr="00844088" w:rsidRDefault="00844088" w:rsidP="00844088">
      <w:pPr>
        <w:widowControl w:val="0"/>
        <w:numPr>
          <w:ilvl w:val="0"/>
          <w:numId w:val="2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proofErr w:type="gramStart"/>
      <w:r w:rsidRPr="00844088">
        <w:rPr>
          <w:rFonts w:ascii="Cambria" w:eastAsia="Times New Roman" w:hAnsi="Cambria" w:cs="Cambria"/>
          <w:b/>
          <w:bCs/>
        </w:rPr>
        <w:t>using</w:t>
      </w:r>
      <w:proofErr w:type="gramEnd"/>
      <w:r w:rsidRPr="00844088">
        <w:rPr>
          <w:rFonts w:ascii="Cambria" w:eastAsia="Times New Roman" w:hAnsi="Cambria" w:cs="Cambria"/>
          <w:b/>
          <w:bCs/>
        </w:rPr>
        <w:t xml:space="preserve"> the notes feature in presentations</w:t>
      </w:r>
    </w:p>
    <w:p w14:paraId="64B60166" w14:textId="77777777" w:rsidR="00844088" w:rsidRPr="00844088" w:rsidRDefault="00844088" w:rsidP="00844088">
      <w:pPr>
        <w:widowControl w:val="0"/>
        <w:numPr>
          <w:ilvl w:val="0"/>
          <w:numId w:val="2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Creating transitions and animations</w:t>
      </w:r>
    </w:p>
    <w:p w14:paraId="3560A07D" w14:textId="77777777" w:rsidR="00844088" w:rsidRPr="00844088" w:rsidRDefault="00844088" w:rsidP="00844088">
      <w:pPr>
        <w:widowControl w:val="0"/>
        <w:numPr>
          <w:ilvl w:val="0"/>
          <w:numId w:val="2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 xml:space="preserve">Changing slide backgrounds </w:t>
      </w:r>
    </w:p>
    <w:p w14:paraId="56F9AD9B" w14:textId="77777777" w:rsidR="00844088" w:rsidRPr="00844088" w:rsidRDefault="00844088" w:rsidP="00844088">
      <w:pPr>
        <w:widowControl w:val="0"/>
        <w:numPr>
          <w:ilvl w:val="0"/>
          <w:numId w:val="2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Working with themes and templates</w:t>
      </w:r>
    </w:p>
    <w:p w14:paraId="4385F71D" w14:textId="77777777" w:rsidR="00844088" w:rsidRPr="00844088" w:rsidRDefault="00844088" w:rsidP="00844088">
      <w:pPr>
        <w:widowControl w:val="0"/>
        <w:numPr>
          <w:ilvl w:val="0"/>
          <w:numId w:val="2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Using background images</w:t>
      </w:r>
    </w:p>
    <w:p w14:paraId="0565EB48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31FFD12B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3E083850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5C6518CC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2D752BBE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031BE581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6040324B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19D65C70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4FA50276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Third Quarter Specific Content</w:t>
      </w:r>
    </w:p>
    <w:p w14:paraId="085C578A" w14:textId="77777777" w:rsidR="00844088" w:rsidRPr="00844088" w:rsidRDefault="00844088" w:rsidP="00844088">
      <w:pPr>
        <w:widowControl w:val="0"/>
        <w:numPr>
          <w:ilvl w:val="0"/>
          <w:numId w:val="24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 xml:space="preserve">Using preferences panel to </w:t>
      </w:r>
      <w:proofErr w:type="spellStart"/>
      <w:r w:rsidRPr="00844088">
        <w:rPr>
          <w:rFonts w:ascii="Cambria" w:eastAsia="Times New Roman" w:hAnsi="Cambria" w:cs="Cambria"/>
          <w:b/>
          <w:bCs/>
        </w:rPr>
        <w:t>customise</w:t>
      </w:r>
      <w:proofErr w:type="spellEnd"/>
      <w:r w:rsidRPr="00844088">
        <w:rPr>
          <w:rFonts w:ascii="Cambria" w:eastAsia="Times New Roman" w:hAnsi="Cambria" w:cs="Cambria"/>
          <w:b/>
          <w:bCs/>
        </w:rPr>
        <w:t xml:space="preserve"> iMovie application</w:t>
      </w:r>
    </w:p>
    <w:p w14:paraId="59970779" w14:textId="77777777" w:rsidR="00844088" w:rsidRPr="00844088" w:rsidRDefault="00844088" w:rsidP="00844088">
      <w:pPr>
        <w:widowControl w:val="0"/>
        <w:numPr>
          <w:ilvl w:val="0"/>
          <w:numId w:val="24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Using transitions titles and effects</w:t>
      </w:r>
    </w:p>
    <w:p w14:paraId="12068B98" w14:textId="77777777" w:rsidR="00844088" w:rsidRPr="00844088" w:rsidRDefault="00844088" w:rsidP="00844088">
      <w:pPr>
        <w:widowControl w:val="0"/>
        <w:numPr>
          <w:ilvl w:val="0"/>
          <w:numId w:val="24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Understanding the events and timeline areas</w:t>
      </w:r>
    </w:p>
    <w:p w14:paraId="20260982" w14:textId="77777777" w:rsidR="00844088" w:rsidRPr="00844088" w:rsidRDefault="00844088" w:rsidP="00844088">
      <w:pPr>
        <w:widowControl w:val="0"/>
        <w:numPr>
          <w:ilvl w:val="0"/>
          <w:numId w:val="24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Adding audio and elements to the timeline</w:t>
      </w:r>
    </w:p>
    <w:p w14:paraId="6E47780C" w14:textId="77777777" w:rsidR="00844088" w:rsidRPr="00844088" w:rsidRDefault="00844088" w:rsidP="00844088">
      <w:pPr>
        <w:widowControl w:val="0"/>
        <w:numPr>
          <w:ilvl w:val="0"/>
          <w:numId w:val="24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Basic editing techniques in the timeline</w:t>
      </w:r>
    </w:p>
    <w:p w14:paraId="46D54A90" w14:textId="77777777" w:rsidR="00844088" w:rsidRPr="00844088" w:rsidRDefault="00844088" w:rsidP="00844088">
      <w:pPr>
        <w:widowControl w:val="0"/>
        <w:numPr>
          <w:ilvl w:val="0"/>
          <w:numId w:val="24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Using other applications to add content.</w:t>
      </w:r>
    </w:p>
    <w:p w14:paraId="7F9A46DB" w14:textId="77777777" w:rsidR="00844088" w:rsidRPr="00844088" w:rsidRDefault="00844088" w:rsidP="00844088">
      <w:pPr>
        <w:widowControl w:val="0"/>
        <w:numPr>
          <w:ilvl w:val="0"/>
          <w:numId w:val="24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Adding photos, audio, text in the timeline.</w:t>
      </w:r>
    </w:p>
    <w:p w14:paraId="5C9D49E0" w14:textId="77777777" w:rsidR="00844088" w:rsidRPr="00844088" w:rsidRDefault="00844088" w:rsidP="00844088">
      <w:pPr>
        <w:widowControl w:val="0"/>
        <w:numPr>
          <w:ilvl w:val="0"/>
          <w:numId w:val="24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Editing audio in the timeline</w:t>
      </w:r>
    </w:p>
    <w:p w14:paraId="1927FC35" w14:textId="77777777" w:rsidR="00844088" w:rsidRPr="00844088" w:rsidRDefault="00844088" w:rsidP="00844088">
      <w:pPr>
        <w:widowControl w:val="0"/>
        <w:numPr>
          <w:ilvl w:val="0"/>
          <w:numId w:val="24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Converting the finished movie to digital formats ready for distribution</w:t>
      </w:r>
    </w:p>
    <w:p w14:paraId="2E032AF6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4A93F190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28A7051E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2A7C27A4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4th Quarter Specific Content</w:t>
      </w:r>
    </w:p>
    <w:p w14:paraId="78098CF3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  <w:u w:val="single"/>
        </w:rPr>
        <w:t>Coding site</w:t>
      </w:r>
      <w:r w:rsidRPr="00844088">
        <w:rPr>
          <w:rFonts w:ascii="Cambria" w:eastAsia="Times New Roman" w:hAnsi="Cambria" w:cs="Cambria"/>
          <w:b/>
          <w:bCs/>
        </w:rPr>
        <w:t>:</w:t>
      </w:r>
    </w:p>
    <w:p w14:paraId="21714655" w14:textId="77777777" w:rsidR="00844088" w:rsidRPr="00844088" w:rsidRDefault="00844088" w:rsidP="00844088">
      <w:pPr>
        <w:widowControl w:val="0"/>
        <w:numPr>
          <w:ilvl w:val="0"/>
          <w:numId w:val="25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 xml:space="preserve">Coding with Anna and Elsa </w:t>
      </w:r>
    </w:p>
    <w:p w14:paraId="11A3EEB1" w14:textId="77777777" w:rsidR="00844088" w:rsidRPr="00844088" w:rsidRDefault="00844088" w:rsidP="00844088">
      <w:pPr>
        <w:widowControl w:val="0"/>
        <w:numPr>
          <w:ilvl w:val="0"/>
          <w:numId w:val="25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Write your first computer program</w:t>
      </w:r>
    </w:p>
    <w:p w14:paraId="5908BE89" w14:textId="77777777" w:rsidR="00844088" w:rsidRPr="00844088" w:rsidRDefault="00844088" w:rsidP="00844088">
      <w:pPr>
        <w:widowControl w:val="0"/>
        <w:numPr>
          <w:ilvl w:val="0"/>
          <w:numId w:val="25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Make a flappy game</w:t>
      </w:r>
    </w:p>
    <w:p w14:paraId="3F827D7D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  <w:u w:val="single"/>
        </w:rPr>
      </w:pPr>
      <w:r w:rsidRPr="00844088">
        <w:rPr>
          <w:rFonts w:ascii="Cambria" w:eastAsia="Times New Roman" w:hAnsi="Cambria" w:cs="Cambria"/>
          <w:b/>
          <w:bCs/>
          <w:u w:val="single"/>
        </w:rPr>
        <w:t>Scratch</w:t>
      </w:r>
    </w:p>
    <w:p w14:paraId="0C14F796" w14:textId="77777777" w:rsidR="00844088" w:rsidRPr="00844088" w:rsidRDefault="00844088" w:rsidP="00844088">
      <w:pPr>
        <w:widowControl w:val="0"/>
        <w:numPr>
          <w:ilvl w:val="0"/>
          <w:numId w:val="26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Exploring blocks</w:t>
      </w:r>
    </w:p>
    <w:p w14:paraId="1B6ADA6F" w14:textId="77777777" w:rsidR="00844088" w:rsidRPr="00844088" w:rsidRDefault="00844088" w:rsidP="00844088">
      <w:pPr>
        <w:widowControl w:val="0"/>
        <w:numPr>
          <w:ilvl w:val="0"/>
          <w:numId w:val="26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Changing the backdrop</w:t>
      </w:r>
    </w:p>
    <w:p w14:paraId="6D4A9CDA" w14:textId="77777777" w:rsidR="00844088" w:rsidRPr="00844088" w:rsidRDefault="00844088" w:rsidP="00844088">
      <w:pPr>
        <w:widowControl w:val="0"/>
        <w:numPr>
          <w:ilvl w:val="0"/>
          <w:numId w:val="26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Understanding Coordinates</w:t>
      </w:r>
    </w:p>
    <w:p w14:paraId="627050CD" w14:textId="77777777" w:rsidR="00844088" w:rsidRPr="00844088" w:rsidRDefault="00844088" w:rsidP="00844088">
      <w:pPr>
        <w:widowControl w:val="0"/>
        <w:numPr>
          <w:ilvl w:val="0"/>
          <w:numId w:val="26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Drawing using directions</w:t>
      </w:r>
    </w:p>
    <w:p w14:paraId="09D8C130" w14:textId="77777777" w:rsidR="00844088" w:rsidRPr="00844088" w:rsidRDefault="00844088" w:rsidP="00844088">
      <w:pPr>
        <w:widowControl w:val="0"/>
        <w:numPr>
          <w:ilvl w:val="0"/>
          <w:numId w:val="26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Making shapes using repeat</w:t>
      </w:r>
    </w:p>
    <w:p w14:paraId="5B77F373" w14:textId="77777777" w:rsidR="00844088" w:rsidRPr="00844088" w:rsidRDefault="00844088" w:rsidP="00844088">
      <w:pPr>
        <w:widowControl w:val="0"/>
        <w:numPr>
          <w:ilvl w:val="0"/>
          <w:numId w:val="26"/>
        </w:numPr>
        <w:tabs>
          <w:tab w:val="left" w:pos="20"/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6" w:hanging="197"/>
        <w:rPr>
          <w:rFonts w:ascii="Cambria" w:eastAsia="Times New Roman" w:hAnsi="Cambria" w:cs="Cambria"/>
          <w:b/>
          <w:bCs/>
        </w:rPr>
      </w:pPr>
      <w:r w:rsidRPr="00844088">
        <w:rPr>
          <w:rFonts w:ascii="Cambria" w:eastAsia="Times New Roman" w:hAnsi="Cambria" w:cs="Cambria"/>
          <w:b/>
          <w:bCs/>
        </w:rPr>
        <w:t>Creating rainbow painter</w:t>
      </w:r>
    </w:p>
    <w:p w14:paraId="23C378A4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1CF7FAB4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304936C6" w14:textId="13BEB70B" w:rsidR="0056559E" w:rsidRDefault="009E1639" w:rsidP="00760736">
      <w:r>
        <w:fldChar w:fldCharType="end"/>
      </w:r>
    </w:p>
    <w:p w14:paraId="03C705E0" w14:textId="77777777" w:rsidR="00AE4163" w:rsidRDefault="00AE4163" w:rsidP="0056559E"/>
    <w:p w14:paraId="053921D8" w14:textId="77777777" w:rsidR="00DB5AD7" w:rsidRDefault="00A51B27" w:rsidP="00DB5AD7">
      <w:pPr>
        <w:keepNext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  <w:bookmarkEnd w:id="5"/>
    </w:p>
    <w:p w14:paraId="23ABCA40" w14:textId="1C10D8C7" w:rsidR="00844088" w:rsidRPr="00844088" w:rsidRDefault="009E1639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  <w:r>
        <w:fldChar w:fldCharType="begin"/>
      </w:r>
      <w:r w:rsidR="00DB5AD7">
        <w:instrText xml:space="preserve"> LINK </w:instrText>
      </w:r>
      <w:r w:rsidR="00844088">
        <w:instrText xml:space="preserve">Word.Document.12 "Curriculum Projects:5th_Grade:Skills_5:Skills_5_Resources.docx"  </w:instrText>
      </w:r>
      <w:r w:rsidR="00DB5AD7">
        <w:instrText xml:space="preserve">\a \f 0 \r </w:instrText>
      </w:r>
      <w:r w:rsidR="00844088">
        <w:fldChar w:fldCharType="separate"/>
      </w:r>
      <w:r w:rsidR="00844088" w:rsidRPr="00844088">
        <w:rPr>
          <w:rFonts w:ascii="Cambria" w:eastAsia="Times New Roman" w:hAnsi="Cambria" w:cs="Cambria"/>
          <w:b/>
          <w:bCs/>
        </w:rPr>
        <w:t>Resources</w:t>
      </w:r>
    </w:p>
    <w:p w14:paraId="107AB6B2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  <w:b/>
          <w:bCs/>
        </w:rPr>
      </w:pPr>
    </w:p>
    <w:p w14:paraId="4EBF7C0B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proofErr w:type="gramStart"/>
      <w:r w:rsidRPr="00844088">
        <w:rPr>
          <w:rFonts w:ascii="Cambria" w:eastAsia="Times New Roman" w:hAnsi="Cambria" w:cs="Cambria"/>
        </w:rPr>
        <w:t>textbooks</w:t>
      </w:r>
      <w:proofErr w:type="gramEnd"/>
      <w:r w:rsidRPr="00844088">
        <w:rPr>
          <w:rFonts w:ascii="Cambria" w:eastAsia="Times New Roman" w:hAnsi="Cambria" w:cs="Cambria"/>
        </w:rPr>
        <w:t xml:space="preserve">: </w:t>
      </w:r>
    </w:p>
    <w:p w14:paraId="23068060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 xml:space="preserve">Scratch programming in easy steps, Sean </w:t>
      </w:r>
      <w:proofErr w:type="gramStart"/>
      <w:r w:rsidRPr="00844088">
        <w:rPr>
          <w:rFonts w:ascii="Cambria" w:eastAsia="Times New Roman" w:hAnsi="Cambria" w:cs="Cambria"/>
        </w:rPr>
        <w:t>McManus .</w:t>
      </w:r>
      <w:proofErr w:type="gramEnd"/>
      <w:r w:rsidRPr="00844088">
        <w:rPr>
          <w:rFonts w:ascii="Cambria" w:eastAsia="Times New Roman" w:hAnsi="Cambria" w:cs="Cambria"/>
        </w:rPr>
        <w:t xml:space="preserve"> </w:t>
      </w:r>
    </w:p>
    <w:p w14:paraId="4B779633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proofErr w:type="spellStart"/>
      <w:r w:rsidRPr="00844088">
        <w:rPr>
          <w:rFonts w:ascii="Cambria" w:eastAsia="Times New Roman" w:hAnsi="Cambria" w:cs="Cambria"/>
        </w:rPr>
        <w:t>CyberSmart</w:t>
      </w:r>
      <w:proofErr w:type="spellEnd"/>
      <w:r w:rsidRPr="00844088">
        <w:rPr>
          <w:rFonts w:ascii="Cambria" w:eastAsia="Times New Roman" w:hAnsi="Cambria" w:cs="Cambria"/>
        </w:rPr>
        <w:t xml:space="preserve"> Worksheets, </w:t>
      </w:r>
    </w:p>
    <w:p w14:paraId="45CA0CA0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proofErr w:type="gramStart"/>
      <w:r w:rsidRPr="00844088">
        <w:rPr>
          <w:rFonts w:ascii="Cambria" w:eastAsia="Times New Roman" w:hAnsi="Cambria" w:cs="Cambria"/>
        </w:rPr>
        <w:t>Apple IOS devices.</w:t>
      </w:r>
      <w:proofErr w:type="gramEnd"/>
    </w:p>
    <w:p w14:paraId="735337C1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Android devices</w:t>
      </w:r>
    </w:p>
    <w:p w14:paraId="5A8EDAF3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Digital cameras</w:t>
      </w:r>
    </w:p>
    <w:p w14:paraId="35729596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Video cameras</w:t>
      </w:r>
    </w:p>
    <w:p w14:paraId="07E17842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Various web-based sources:</w:t>
      </w:r>
    </w:p>
    <w:p w14:paraId="6FCF2A81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https://www.nsa.gov/kids/</w:t>
      </w:r>
    </w:p>
    <w:p w14:paraId="799E8F58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https://www.commonsensemedia.org</w:t>
      </w:r>
    </w:p>
    <w:p w14:paraId="52EE262B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hyperlink r:id="rId6" w:history="1">
        <w:r w:rsidRPr="00844088">
          <w:rPr>
            <w:rFonts w:ascii="Cambria" w:eastAsia="Times New Roman" w:hAnsi="Cambria" w:cs="Cambria"/>
            <w:u w:val="single"/>
          </w:rPr>
          <w:t>https://code.org/learn</w:t>
        </w:r>
      </w:hyperlink>
    </w:p>
    <w:p w14:paraId="153B1B90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hyperlink r:id="rId7" w:history="1">
        <w:r w:rsidRPr="00844088">
          <w:rPr>
            <w:rFonts w:ascii="Cambria" w:eastAsia="Times New Roman" w:hAnsi="Cambria" w:cs="Cambria"/>
            <w:u w:val="single"/>
          </w:rPr>
          <w:t>http://www.appinventor.org</w:t>
        </w:r>
      </w:hyperlink>
    </w:p>
    <w:p w14:paraId="179D11EC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  <w:r w:rsidRPr="00844088">
        <w:rPr>
          <w:rFonts w:ascii="Cambria" w:eastAsia="Times New Roman" w:hAnsi="Cambria" w:cs="Cambria"/>
        </w:rPr>
        <w:t>http://www.bbc.co.uk/guides/z3c6tfr</w:t>
      </w:r>
    </w:p>
    <w:p w14:paraId="7FC53D75" w14:textId="77777777" w:rsidR="00844088" w:rsidRPr="00844088" w:rsidRDefault="00844088" w:rsidP="00844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Cambria"/>
        </w:rPr>
      </w:pPr>
    </w:p>
    <w:p w14:paraId="13A822C8" w14:textId="5AA67BCE" w:rsidR="007A03A6" w:rsidRPr="00DB5AD7" w:rsidRDefault="009E1639" w:rsidP="00844088">
      <w:r>
        <w:fldChar w:fldCharType="end"/>
      </w:r>
    </w:p>
    <w:sectPr w:rsidR="007A03A6" w:rsidRPr="00DB5AD7" w:rsidSect="007A03A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22"/>
  </w:num>
  <w:num w:numId="5">
    <w:abstractNumId w:val="21"/>
  </w:num>
  <w:num w:numId="6">
    <w:abstractNumId w:val="25"/>
  </w:num>
  <w:num w:numId="7">
    <w:abstractNumId w:val="20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30CAB"/>
    <w:rsid w:val="000732E0"/>
    <w:rsid w:val="000A30A1"/>
    <w:rsid w:val="000D4827"/>
    <w:rsid w:val="00172775"/>
    <w:rsid w:val="00180A13"/>
    <w:rsid w:val="00192ECD"/>
    <w:rsid w:val="00193AA0"/>
    <w:rsid w:val="001A2C4E"/>
    <w:rsid w:val="001B78FE"/>
    <w:rsid w:val="001D488A"/>
    <w:rsid w:val="002D209F"/>
    <w:rsid w:val="0036259B"/>
    <w:rsid w:val="00405036"/>
    <w:rsid w:val="00486CC3"/>
    <w:rsid w:val="0056559E"/>
    <w:rsid w:val="005926BC"/>
    <w:rsid w:val="00664774"/>
    <w:rsid w:val="006F19D1"/>
    <w:rsid w:val="00715148"/>
    <w:rsid w:val="00760736"/>
    <w:rsid w:val="00787A4D"/>
    <w:rsid w:val="007A03A6"/>
    <w:rsid w:val="007A20F4"/>
    <w:rsid w:val="00802E00"/>
    <w:rsid w:val="0083761D"/>
    <w:rsid w:val="00844088"/>
    <w:rsid w:val="008B5A4E"/>
    <w:rsid w:val="00906569"/>
    <w:rsid w:val="009327AF"/>
    <w:rsid w:val="009420C8"/>
    <w:rsid w:val="009B76A1"/>
    <w:rsid w:val="009E1639"/>
    <w:rsid w:val="00A147B1"/>
    <w:rsid w:val="00A21898"/>
    <w:rsid w:val="00A51B27"/>
    <w:rsid w:val="00AC6A95"/>
    <w:rsid w:val="00AE4163"/>
    <w:rsid w:val="00B4741B"/>
    <w:rsid w:val="00C0090E"/>
    <w:rsid w:val="00C37B3E"/>
    <w:rsid w:val="00DB5AD7"/>
    <w:rsid w:val="00DD7D61"/>
    <w:rsid w:val="00E1328E"/>
    <w:rsid w:val="00E868F6"/>
    <w:rsid w:val="00EA05AF"/>
    <w:rsid w:val="00EB3F10"/>
    <w:rsid w:val="00EC39F6"/>
    <w:rsid w:val="00F9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B2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</w:latentStyles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1B78FE"/>
  </w:style>
  <w:style w:type="character" w:styleId="Hyperlink">
    <w:name w:val="Hyperlink"/>
    <w:basedOn w:val="DefaultParagraphFont"/>
    <w:uiPriority w:val="99"/>
    <w:rsid w:val="001B78FE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1B78FE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1B78FE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1B78FE"/>
    <w:rPr>
      <w:rFonts w:ascii="Gill Sans" w:hAnsi="Gill Sans" w:cs="Times New Roman"/>
      <w:b/>
      <w:color w:val="0000FF"/>
      <w:sz w:val="48"/>
    </w:rPr>
  </w:style>
  <w:style w:type="paragraph" w:styleId="PlainText">
    <w:name w:val="Plain Text"/>
    <w:basedOn w:val="Normal"/>
    <w:link w:val="PlainTextChar"/>
    <w:uiPriority w:val="99"/>
    <w:rsid w:val="001B78FE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B78FE"/>
    <w:rPr>
      <w:rFonts w:ascii="Courier" w:eastAsia="Times New Roman" w:hAnsi="Courier"/>
      <w:sz w:val="21"/>
      <w:szCs w:val="21"/>
      <w:lang w:val="en-GB"/>
    </w:rPr>
  </w:style>
  <w:style w:type="numbering" w:customStyle="1" w:styleId="NoList2">
    <w:name w:val="No List2"/>
    <w:next w:val="NoList"/>
    <w:semiHidden/>
    <w:unhideWhenUsed/>
    <w:rsid w:val="001B78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de.org/learn" TargetMode="External"/><Relationship Id="rId7" Type="http://schemas.openxmlformats.org/officeDocument/2006/relationships/hyperlink" Target="http://www.appinvento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1238</Words>
  <Characters>7058</Characters>
  <Application>Microsoft Macintosh Word</Application>
  <DocSecurity>0</DocSecurity>
  <Lines>58</Lines>
  <Paragraphs>16</Paragraphs>
  <ScaleCrop>false</ScaleCrop>
  <Company>TASIS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David Jepson</cp:lastModifiedBy>
  <cp:revision>20</cp:revision>
  <cp:lastPrinted>2011-03-10T15:38:00Z</cp:lastPrinted>
  <dcterms:created xsi:type="dcterms:W3CDTF">2010-12-09T14:37:00Z</dcterms:created>
  <dcterms:modified xsi:type="dcterms:W3CDTF">2016-02-04T15:51:00Z</dcterms:modified>
</cp:coreProperties>
</file>